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C9" w:rsidRDefault="007B16E4" w:rsidP="00D46025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об оформлен</w:t>
      </w:r>
      <w:bookmarkStart w:id="0" w:name="_GoBack"/>
      <w:bookmarkEnd w:id="0"/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ии, удостоверении </w:t>
      </w:r>
    </w:p>
    <w:p w:rsidR="00D46025" w:rsidRPr="00D46025" w:rsidRDefault="007B16E4" w:rsidP="00D46025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выдаче </w:t>
      </w:r>
      <w:proofErr w:type="spellStart"/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карнета</w:t>
      </w:r>
      <w:proofErr w:type="spellEnd"/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АТА</w:t>
      </w:r>
    </w:p>
    <w:p w:rsidR="00D46025" w:rsidRPr="00D46025" w:rsidRDefault="00D46025" w:rsidP="00D46025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Оформление, удостоверение и выдача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карнета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Организационно-аналитический отдел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– международный унифицированный таможенный документ для временного вывоза товаров, определенных Конвенцией о временном ввозе от 26 июня 1990 года.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заменяет таможенную декларацию при временном вывозе товаров из России. Использование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карнета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позволяет минимизировать время таможенного оформления товаров и сократить расходы, связанные с уплатой таможенных платежей и таможенным оформлением.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применяется, например, для временного вывоза выставочных и опытных экземпляров, специализированной техники (кроме транспорта) и научного оборудования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Юридическим, физическим лицам, индивидуальным предпринимателям – резидентам Российской Федерации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Выдача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карнета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11 000 рублей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7 рабочих дней с момента подачи документов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Заявление (сопроводительное письмо) в ТПП Ростовской области с просьбой выдать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(оригинал);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Заявление-гарантия по типовой форме (оригинал);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Доверенность на представителя держателя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карнета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в ТПП Ростовской области на русском языке (оригинал);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Доверенность на представителя держателя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карнета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в таможенных органах на русском и английском языках (оригиналы);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Уведомление-заявление по страхованию рисков, связанных с выдачей </w:t>
            </w:r>
            <w:proofErr w:type="spellStart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карнета</w:t>
            </w:r>
            <w:proofErr w:type="spellEnd"/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АТА (оригинал);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Общий список товаров на русском и английском языках (оригиналы);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Документы, подтверждающий действительную коммерческую стоимость товара (оригинал или заверенная копия);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Документы, на основании которых вывозится товар (заверенная копия);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 Копии документов, подтверждающих правовой статус заявителя: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9.1. Для юридических лиц –  нотариально заверенная копия устава организации, нотариально заверенная копия свидетельства о государственной регистрации;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9.2. Для индивидуальных предпринимателей – нотариально заверенная копия ИНН, нотариально заверенная копия свидетельства о государственной регистрации;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9.3. Для физических лиц – нотариально заверенная копия паспорта.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предварительная подача документов в электронном виде (адрес электронной почты: org@tppro.ru)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Кононов Андрей Витальевич, тел.: 8 (863) 268-76-24</w:t>
            </w:r>
          </w:p>
        </w:tc>
      </w:tr>
    </w:tbl>
    <w:p w:rsidR="00661929" w:rsidRPr="00D46025" w:rsidRDefault="00661929" w:rsidP="004010A5">
      <w:pPr>
        <w:tabs>
          <w:tab w:val="clear" w:pos="708"/>
        </w:tabs>
        <w:suppressAutoHyphens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61929" w:rsidRPr="00D46025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31" w:rsidRDefault="009F2C31">
      <w:pPr>
        <w:spacing w:line="240" w:lineRule="auto"/>
      </w:pPr>
      <w:r>
        <w:separator/>
      </w:r>
    </w:p>
  </w:endnote>
  <w:endnote w:type="continuationSeparator" w:id="0">
    <w:p w:rsidR="009F2C31" w:rsidRDefault="009F2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31" w:rsidRDefault="009F2C31">
      <w:r>
        <w:separator/>
      </w:r>
    </w:p>
  </w:footnote>
  <w:footnote w:type="continuationSeparator" w:id="0">
    <w:p w:rsidR="009F2C31" w:rsidRDefault="009F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4906C9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10A5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06C9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2C31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D929-284D-4812-AC4F-170B2179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2016-09-05T08:32:00Z</dcterms:created>
  <dcterms:modified xsi:type="dcterms:W3CDTF">2016-09-06T06:34:00Z</dcterms:modified>
</cp:coreProperties>
</file>