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2E" w:rsidRPr="00752B2E" w:rsidRDefault="00752B2E" w:rsidP="00752B2E">
      <w:pPr>
        <w:ind w:firstLine="709"/>
        <w:jc w:val="center"/>
        <w:rPr>
          <w:b/>
          <w:sz w:val="28"/>
          <w:szCs w:val="28"/>
          <w:lang w:eastAsia="zh-CN"/>
        </w:rPr>
      </w:pPr>
      <w:r w:rsidRPr="00752B2E">
        <w:rPr>
          <w:b/>
          <w:sz w:val="28"/>
          <w:szCs w:val="28"/>
          <w:lang w:eastAsia="zh-CN"/>
        </w:rPr>
        <w:t>СПРАВКА</w:t>
      </w:r>
    </w:p>
    <w:p w:rsidR="00752B2E" w:rsidRPr="00752B2E" w:rsidRDefault="00752B2E" w:rsidP="00752B2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752B2E">
        <w:rPr>
          <w:sz w:val="28"/>
          <w:szCs w:val="28"/>
          <w:lang w:eastAsia="ru-RU"/>
        </w:rPr>
        <w:t>об отсутствии наемных работников</w:t>
      </w:r>
    </w:p>
    <w:p w:rsidR="00752B2E" w:rsidRPr="00752B2E" w:rsidRDefault="00752B2E" w:rsidP="00752B2E">
      <w:pPr>
        <w:ind w:firstLine="709"/>
        <w:jc w:val="center"/>
        <w:rPr>
          <w:sz w:val="28"/>
          <w:szCs w:val="28"/>
          <w:lang w:eastAsia="zh-CN"/>
        </w:rPr>
      </w:pPr>
    </w:p>
    <w:p w:rsidR="00752B2E" w:rsidRPr="00752B2E" w:rsidRDefault="00752B2E" w:rsidP="00752B2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752B2E">
        <w:rPr>
          <w:sz w:val="28"/>
          <w:szCs w:val="28"/>
          <w:lang w:eastAsia="ru-RU"/>
        </w:rPr>
        <w:t>__________________________________________________________________</w:t>
      </w:r>
    </w:p>
    <w:p w:rsidR="00752B2E" w:rsidRPr="00752B2E" w:rsidRDefault="00752B2E" w:rsidP="00752B2E">
      <w:pPr>
        <w:ind w:firstLine="709"/>
        <w:jc w:val="center"/>
        <w:rPr>
          <w:sz w:val="28"/>
          <w:szCs w:val="28"/>
          <w:lang w:eastAsia="zh-CN"/>
        </w:rPr>
      </w:pPr>
      <w:r w:rsidRPr="00752B2E">
        <w:rPr>
          <w:sz w:val="28"/>
          <w:szCs w:val="28"/>
          <w:lang w:eastAsia="zh-CN"/>
        </w:rPr>
        <w:t>(полное наименование заявителя, наименование муниципального образования)</w:t>
      </w:r>
    </w:p>
    <w:p w:rsidR="00752B2E" w:rsidRPr="00752B2E" w:rsidRDefault="00752B2E" w:rsidP="00752B2E">
      <w:pPr>
        <w:ind w:firstLine="709"/>
        <w:jc w:val="center"/>
        <w:rPr>
          <w:sz w:val="28"/>
          <w:szCs w:val="28"/>
          <w:lang w:eastAsia="zh-CN"/>
        </w:rPr>
      </w:pPr>
    </w:p>
    <w:p w:rsidR="00752B2E" w:rsidRPr="00752B2E" w:rsidRDefault="00752B2E" w:rsidP="00752B2E">
      <w:pPr>
        <w:autoSpaceDE w:val="0"/>
        <w:ind w:firstLine="709"/>
        <w:jc w:val="center"/>
        <w:outlineLvl w:val="0"/>
        <w:rPr>
          <w:bCs/>
          <w:color w:val="000000"/>
          <w:sz w:val="28"/>
          <w:szCs w:val="28"/>
          <w:lang w:eastAsia="zh-CN"/>
        </w:rPr>
      </w:pPr>
    </w:p>
    <w:p w:rsidR="00752B2E" w:rsidRPr="00752B2E" w:rsidRDefault="00752B2E" w:rsidP="00752B2E">
      <w:pPr>
        <w:ind w:firstLine="709"/>
        <w:jc w:val="center"/>
        <w:rPr>
          <w:sz w:val="28"/>
          <w:szCs w:val="28"/>
          <w:lang w:eastAsia="zh-CN"/>
        </w:rPr>
      </w:pPr>
    </w:p>
    <w:p w:rsidR="00752B2E" w:rsidRPr="00752B2E" w:rsidRDefault="00752B2E" w:rsidP="00752B2E">
      <w:pPr>
        <w:ind w:firstLine="709"/>
        <w:jc w:val="both"/>
        <w:rPr>
          <w:sz w:val="28"/>
          <w:szCs w:val="28"/>
          <w:lang w:eastAsia="zh-CN"/>
        </w:rPr>
      </w:pPr>
      <w:r w:rsidRPr="00752B2E">
        <w:rPr>
          <w:bCs/>
          <w:color w:val="000000"/>
          <w:sz w:val="28"/>
          <w:szCs w:val="28"/>
          <w:lang w:eastAsia="zh-CN"/>
        </w:rPr>
        <w:t xml:space="preserve">По состоянию </w:t>
      </w:r>
      <w:r w:rsidRPr="00752B2E">
        <w:rPr>
          <w:sz w:val="28"/>
          <w:szCs w:val="28"/>
          <w:lang w:eastAsia="zh-CN"/>
        </w:rPr>
        <w:t xml:space="preserve">на </w:t>
      </w:r>
      <w:proofErr w:type="gramStart"/>
      <w:r w:rsidRPr="00752B2E">
        <w:rPr>
          <w:sz w:val="28"/>
          <w:szCs w:val="28"/>
          <w:lang w:eastAsia="zh-CN"/>
        </w:rPr>
        <w:t>01._</w:t>
      </w:r>
      <w:proofErr w:type="gramEnd"/>
      <w:r w:rsidRPr="00752B2E">
        <w:rPr>
          <w:sz w:val="28"/>
          <w:szCs w:val="28"/>
          <w:lang w:eastAsia="zh-CN"/>
        </w:rPr>
        <w:t>_. 201__ (с</w:t>
      </w:r>
      <w:r w:rsidRPr="00752B2E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752B2E">
        <w:rPr>
          <w:bCs/>
          <w:color w:val="000000"/>
          <w:sz w:val="28"/>
          <w:szCs w:val="28"/>
          <w:lang w:eastAsia="zh-CN"/>
        </w:rPr>
        <w:t>01._</w:t>
      </w:r>
      <w:proofErr w:type="gramEnd"/>
      <w:r w:rsidRPr="00752B2E">
        <w:rPr>
          <w:bCs/>
          <w:color w:val="000000"/>
          <w:sz w:val="28"/>
          <w:szCs w:val="28"/>
          <w:lang w:eastAsia="zh-CN"/>
        </w:rPr>
        <w:t xml:space="preserve">_.201__* по __.__.201__) наемные работники не привлекались. </w:t>
      </w:r>
    </w:p>
    <w:p w:rsidR="00752B2E" w:rsidRPr="00752B2E" w:rsidRDefault="00752B2E" w:rsidP="00752B2E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2B2E" w:rsidRPr="00752B2E" w:rsidRDefault="00752B2E" w:rsidP="00752B2E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2B2E" w:rsidRPr="00752B2E" w:rsidRDefault="00752B2E" w:rsidP="00752B2E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752B2E">
        <w:rPr>
          <w:sz w:val="28"/>
          <w:szCs w:val="28"/>
          <w:lang w:eastAsia="zh-CN"/>
        </w:rPr>
        <w:t>Руководитель              ________________        _________________________</w:t>
      </w:r>
    </w:p>
    <w:p w:rsidR="00752B2E" w:rsidRPr="00752B2E" w:rsidRDefault="00752B2E" w:rsidP="00752B2E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752B2E">
        <w:rPr>
          <w:sz w:val="28"/>
          <w:szCs w:val="28"/>
          <w:lang w:eastAsia="zh-CN"/>
        </w:rPr>
        <w:tab/>
      </w:r>
      <w:r w:rsidRPr="00752B2E">
        <w:rPr>
          <w:sz w:val="28"/>
          <w:szCs w:val="28"/>
          <w:lang w:eastAsia="zh-CN"/>
        </w:rPr>
        <w:tab/>
      </w:r>
      <w:r w:rsidRPr="00752B2E">
        <w:rPr>
          <w:sz w:val="28"/>
          <w:szCs w:val="28"/>
          <w:lang w:eastAsia="zh-CN"/>
        </w:rPr>
        <w:tab/>
      </w:r>
      <w:r w:rsidRPr="00752B2E">
        <w:rPr>
          <w:sz w:val="28"/>
          <w:szCs w:val="28"/>
          <w:lang w:eastAsia="zh-CN"/>
        </w:rPr>
        <w:tab/>
      </w:r>
      <w:r w:rsidRPr="00752B2E">
        <w:rPr>
          <w:sz w:val="20"/>
          <w:szCs w:val="20"/>
          <w:lang w:eastAsia="zh-CN"/>
        </w:rPr>
        <w:t xml:space="preserve">  </w:t>
      </w:r>
      <w:r w:rsidRPr="00752B2E">
        <w:rPr>
          <w:sz w:val="20"/>
          <w:szCs w:val="20"/>
          <w:lang w:eastAsia="zh-CN"/>
        </w:rPr>
        <w:tab/>
        <w:t>Подпись</w:t>
      </w:r>
      <w:r w:rsidRPr="00752B2E">
        <w:rPr>
          <w:sz w:val="20"/>
          <w:szCs w:val="20"/>
          <w:lang w:eastAsia="zh-CN"/>
        </w:rPr>
        <w:tab/>
      </w:r>
      <w:r w:rsidRPr="00752B2E">
        <w:rPr>
          <w:sz w:val="20"/>
          <w:szCs w:val="20"/>
          <w:lang w:eastAsia="zh-CN"/>
        </w:rPr>
        <w:tab/>
      </w:r>
      <w:r w:rsidRPr="00752B2E">
        <w:rPr>
          <w:sz w:val="20"/>
          <w:szCs w:val="20"/>
          <w:lang w:eastAsia="zh-CN"/>
        </w:rPr>
        <w:tab/>
        <w:t>Расшифровка подписи</w:t>
      </w:r>
    </w:p>
    <w:p w:rsidR="00752B2E" w:rsidRPr="00752B2E" w:rsidRDefault="00752B2E" w:rsidP="00752B2E">
      <w:pPr>
        <w:autoSpaceDE w:val="0"/>
        <w:ind w:firstLine="709"/>
        <w:jc w:val="both"/>
        <w:rPr>
          <w:lang w:eastAsia="zh-CN"/>
        </w:rPr>
      </w:pPr>
    </w:p>
    <w:p w:rsidR="00752B2E" w:rsidRPr="00752B2E" w:rsidRDefault="00752B2E" w:rsidP="00752B2E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2B2E" w:rsidRPr="00752B2E" w:rsidRDefault="00752B2E" w:rsidP="00752B2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52B2E" w:rsidRPr="00752B2E" w:rsidRDefault="00752B2E" w:rsidP="00752B2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52B2E">
        <w:rPr>
          <w:color w:val="000000"/>
          <w:sz w:val="28"/>
          <w:szCs w:val="28"/>
          <w:lang w:eastAsia="zh-CN"/>
        </w:rPr>
        <w:t>М.П.</w:t>
      </w:r>
    </w:p>
    <w:p w:rsidR="00752B2E" w:rsidRPr="00752B2E" w:rsidRDefault="00752B2E" w:rsidP="00752B2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52B2E">
        <w:rPr>
          <w:color w:val="000000"/>
          <w:sz w:val="28"/>
          <w:szCs w:val="28"/>
          <w:lang w:eastAsia="zh-CN"/>
        </w:rPr>
        <w:t>(при наличии)</w:t>
      </w:r>
    </w:p>
    <w:p w:rsidR="00752B2E" w:rsidRPr="00752B2E" w:rsidRDefault="00752B2E" w:rsidP="00752B2E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752B2E" w:rsidRPr="003B5878" w:rsidRDefault="00752B2E" w:rsidP="00752B2E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  <w:r w:rsidRPr="00752B2E">
        <w:rPr>
          <w:rFonts w:eastAsia="Arial"/>
          <w:color w:val="000000"/>
          <w:sz w:val="28"/>
          <w:szCs w:val="28"/>
        </w:rPr>
        <w:t>Дата</w:t>
      </w:r>
    </w:p>
    <w:p w:rsidR="001E59AA" w:rsidRPr="00151292" w:rsidRDefault="002F3082" w:rsidP="00752B2E">
      <w:pPr>
        <w:autoSpaceDE w:val="0"/>
        <w:autoSpaceDN w:val="0"/>
        <w:adjustRightInd w:val="0"/>
        <w:contextualSpacing/>
        <w:outlineLvl w:val="0"/>
      </w:pPr>
      <w:bookmarkStart w:id="0" w:name="_GoBack"/>
      <w:bookmarkEnd w:id="0"/>
      <w:r>
        <w:t xml:space="preserve">                                                                          </w:t>
      </w:r>
    </w:p>
    <w:sectPr w:rsidR="001E59AA" w:rsidRPr="00151292" w:rsidSect="009D656D">
      <w:footerReference w:type="default" r:id="rId8"/>
      <w:pgSz w:w="11906" w:h="16838"/>
      <w:pgMar w:top="96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B1" w:rsidRDefault="006A0CB1">
      <w:r>
        <w:separator/>
      </w:r>
    </w:p>
  </w:endnote>
  <w:endnote w:type="continuationSeparator" w:id="0">
    <w:p w:rsidR="006A0CB1" w:rsidRDefault="006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C6" w:rsidRDefault="003C63C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B1" w:rsidRDefault="006A0CB1">
      <w:r>
        <w:separator/>
      </w:r>
    </w:p>
  </w:footnote>
  <w:footnote w:type="continuationSeparator" w:id="0">
    <w:p w:rsidR="006A0CB1" w:rsidRDefault="006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DFD"/>
    <w:rsid w:val="000132DB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303DA"/>
    <w:rsid w:val="00030563"/>
    <w:rsid w:val="0003120C"/>
    <w:rsid w:val="00033E8F"/>
    <w:rsid w:val="00037AC1"/>
    <w:rsid w:val="00041906"/>
    <w:rsid w:val="00041AF8"/>
    <w:rsid w:val="000445B4"/>
    <w:rsid w:val="00044C50"/>
    <w:rsid w:val="000452C3"/>
    <w:rsid w:val="000479D6"/>
    <w:rsid w:val="000509AE"/>
    <w:rsid w:val="000528EC"/>
    <w:rsid w:val="00052A7F"/>
    <w:rsid w:val="00053889"/>
    <w:rsid w:val="00054466"/>
    <w:rsid w:val="00057AEF"/>
    <w:rsid w:val="0006051E"/>
    <w:rsid w:val="00062A38"/>
    <w:rsid w:val="00062DDB"/>
    <w:rsid w:val="0007380B"/>
    <w:rsid w:val="00073F2B"/>
    <w:rsid w:val="000765ED"/>
    <w:rsid w:val="000805C8"/>
    <w:rsid w:val="00082750"/>
    <w:rsid w:val="00083EB9"/>
    <w:rsid w:val="00084813"/>
    <w:rsid w:val="00087199"/>
    <w:rsid w:val="00087BE2"/>
    <w:rsid w:val="0009439E"/>
    <w:rsid w:val="00094966"/>
    <w:rsid w:val="00097986"/>
    <w:rsid w:val="000A0298"/>
    <w:rsid w:val="000A1075"/>
    <w:rsid w:val="000A14AD"/>
    <w:rsid w:val="000A5162"/>
    <w:rsid w:val="000A56EE"/>
    <w:rsid w:val="000A74C1"/>
    <w:rsid w:val="000A759D"/>
    <w:rsid w:val="000A7EA3"/>
    <w:rsid w:val="000B0096"/>
    <w:rsid w:val="000B0627"/>
    <w:rsid w:val="000B223E"/>
    <w:rsid w:val="000B5297"/>
    <w:rsid w:val="000B671C"/>
    <w:rsid w:val="000B7A6A"/>
    <w:rsid w:val="000C079A"/>
    <w:rsid w:val="000C0D94"/>
    <w:rsid w:val="000C2CE4"/>
    <w:rsid w:val="000C3D77"/>
    <w:rsid w:val="000C5458"/>
    <w:rsid w:val="000C72FD"/>
    <w:rsid w:val="000C73B7"/>
    <w:rsid w:val="000C7EC3"/>
    <w:rsid w:val="000C7F2A"/>
    <w:rsid w:val="000D0F56"/>
    <w:rsid w:val="000D11EA"/>
    <w:rsid w:val="000D1F85"/>
    <w:rsid w:val="000D28FA"/>
    <w:rsid w:val="000D2B60"/>
    <w:rsid w:val="000D2D6B"/>
    <w:rsid w:val="000D3029"/>
    <w:rsid w:val="000D65B0"/>
    <w:rsid w:val="000D760A"/>
    <w:rsid w:val="000E2CB2"/>
    <w:rsid w:val="000E53AC"/>
    <w:rsid w:val="000E6BF6"/>
    <w:rsid w:val="000E7148"/>
    <w:rsid w:val="000E7F6B"/>
    <w:rsid w:val="000F1899"/>
    <w:rsid w:val="000F2F96"/>
    <w:rsid w:val="000F5437"/>
    <w:rsid w:val="000F6008"/>
    <w:rsid w:val="0010042D"/>
    <w:rsid w:val="00102036"/>
    <w:rsid w:val="001025F4"/>
    <w:rsid w:val="00106BD8"/>
    <w:rsid w:val="0012015C"/>
    <w:rsid w:val="00120AA6"/>
    <w:rsid w:val="00121280"/>
    <w:rsid w:val="00121EF5"/>
    <w:rsid w:val="00124D8A"/>
    <w:rsid w:val="00126B05"/>
    <w:rsid w:val="0012771E"/>
    <w:rsid w:val="00127E66"/>
    <w:rsid w:val="00131C69"/>
    <w:rsid w:val="00133579"/>
    <w:rsid w:val="001342DA"/>
    <w:rsid w:val="00134368"/>
    <w:rsid w:val="00135525"/>
    <w:rsid w:val="001408B3"/>
    <w:rsid w:val="00141878"/>
    <w:rsid w:val="00141AEF"/>
    <w:rsid w:val="00143AF6"/>
    <w:rsid w:val="00144592"/>
    <w:rsid w:val="00145D4F"/>
    <w:rsid w:val="00146403"/>
    <w:rsid w:val="00151292"/>
    <w:rsid w:val="00151FC4"/>
    <w:rsid w:val="0015245A"/>
    <w:rsid w:val="00153286"/>
    <w:rsid w:val="00153540"/>
    <w:rsid w:val="0015397C"/>
    <w:rsid w:val="0015426B"/>
    <w:rsid w:val="00154BDC"/>
    <w:rsid w:val="00156070"/>
    <w:rsid w:val="00161D88"/>
    <w:rsid w:val="00161EA4"/>
    <w:rsid w:val="00163E5A"/>
    <w:rsid w:val="0017035F"/>
    <w:rsid w:val="0017075C"/>
    <w:rsid w:val="00172950"/>
    <w:rsid w:val="00172F0B"/>
    <w:rsid w:val="00174387"/>
    <w:rsid w:val="001743D6"/>
    <w:rsid w:val="00175F94"/>
    <w:rsid w:val="001764F6"/>
    <w:rsid w:val="0017716D"/>
    <w:rsid w:val="00184080"/>
    <w:rsid w:val="00187D69"/>
    <w:rsid w:val="00191F2A"/>
    <w:rsid w:val="00192BA1"/>
    <w:rsid w:val="001956D8"/>
    <w:rsid w:val="001968FE"/>
    <w:rsid w:val="001A1C45"/>
    <w:rsid w:val="001A2C0F"/>
    <w:rsid w:val="001A5410"/>
    <w:rsid w:val="001A7D44"/>
    <w:rsid w:val="001B16B9"/>
    <w:rsid w:val="001B218A"/>
    <w:rsid w:val="001B5FA2"/>
    <w:rsid w:val="001B62BD"/>
    <w:rsid w:val="001C4512"/>
    <w:rsid w:val="001D0879"/>
    <w:rsid w:val="001D11FE"/>
    <w:rsid w:val="001D31F5"/>
    <w:rsid w:val="001D35F5"/>
    <w:rsid w:val="001D3B61"/>
    <w:rsid w:val="001D45A8"/>
    <w:rsid w:val="001E14D2"/>
    <w:rsid w:val="001E20CF"/>
    <w:rsid w:val="001E4AF6"/>
    <w:rsid w:val="001E59AA"/>
    <w:rsid w:val="001E5E39"/>
    <w:rsid w:val="001E614A"/>
    <w:rsid w:val="001E76F2"/>
    <w:rsid w:val="001E7ACB"/>
    <w:rsid w:val="001F150F"/>
    <w:rsid w:val="001F2DA8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6ADE"/>
    <w:rsid w:val="002170EC"/>
    <w:rsid w:val="002231DA"/>
    <w:rsid w:val="00225069"/>
    <w:rsid w:val="00225450"/>
    <w:rsid w:val="00226788"/>
    <w:rsid w:val="00230A62"/>
    <w:rsid w:val="00232AD3"/>
    <w:rsid w:val="00233500"/>
    <w:rsid w:val="0023735D"/>
    <w:rsid w:val="002375E2"/>
    <w:rsid w:val="00242025"/>
    <w:rsid w:val="002435A2"/>
    <w:rsid w:val="00243CC9"/>
    <w:rsid w:val="002466DE"/>
    <w:rsid w:val="00250A5F"/>
    <w:rsid w:val="002547F3"/>
    <w:rsid w:val="00254EF8"/>
    <w:rsid w:val="0025519A"/>
    <w:rsid w:val="00255828"/>
    <w:rsid w:val="00255F5B"/>
    <w:rsid w:val="00261DA2"/>
    <w:rsid w:val="0026203F"/>
    <w:rsid w:val="00264475"/>
    <w:rsid w:val="0026592C"/>
    <w:rsid w:val="002663FE"/>
    <w:rsid w:val="002666A0"/>
    <w:rsid w:val="0026718C"/>
    <w:rsid w:val="00267BA0"/>
    <w:rsid w:val="00273E8D"/>
    <w:rsid w:val="002802C2"/>
    <w:rsid w:val="00281AA3"/>
    <w:rsid w:val="00282B30"/>
    <w:rsid w:val="00282F1A"/>
    <w:rsid w:val="00284C8B"/>
    <w:rsid w:val="002873A6"/>
    <w:rsid w:val="002901B2"/>
    <w:rsid w:val="00290511"/>
    <w:rsid w:val="002918EA"/>
    <w:rsid w:val="00293A06"/>
    <w:rsid w:val="00295753"/>
    <w:rsid w:val="00295886"/>
    <w:rsid w:val="00295E18"/>
    <w:rsid w:val="00297350"/>
    <w:rsid w:val="002A0993"/>
    <w:rsid w:val="002A24D4"/>
    <w:rsid w:val="002A3D81"/>
    <w:rsid w:val="002A4E58"/>
    <w:rsid w:val="002A6ECA"/>
    <w:rsid w:val="002B3858"/>
    <w:rsid w:val="002B53EF"/>
    <w:rsid w:val="002B5C2B"/>
    <w:rsid w:val="002B6625"/>
    <w:rsid w:val="002C4E39"/>
    <w:rsid w:val="002C50BB"/>
    <w:rsid w:val="002C7830"/>
    <w:rsid w:val="002D0673"/>
    <w:rsid w:val="002D6B4F"/>
    <w:rsid w:val="002D6B72"/>
    <w:rsid w:val="002D6D0F"/>
    <w:rsid w:val="002D7235"/>
    <w:rsid w:val="002D741C"/>
    <w:rsid w:val="002D76A9"/>
    <w:rsid w:val="002E1E72"/>
    <w:rsid w:val="002E289E"/>
    <w:rsid w:val="002E3811"/>
    <w:rsid w:val="002E3A03"/>
    <w:rsid w:val="002E3B64"/>
    <w:rsid w:val="002E61DF"/>
    <w:rsid w:val="002E6307"/>
    <w:rsid w:val="002E7837"/>
    <w:rsid w:val="002E7EB0"/>
    <w:rsid w:val="002F2FE6"/>
    <w:rsid w:val="002F3082"/>
    <w:rsid w:val="002F486B"/>
    <w:rsid w:val="00301661"/>
    <w:rsid w:val="0030191C"/>
    <w:rsid w:val="003024A8"/>
    <w:rsid w:val="00303F71"/>
    <w:rsid w:val="0030538F"/>
    <w:rsid w:val="003109BB"/>
    <w:rsid w:val="00311742"/>
    <w:rsid w:val="00312B75"/>
    <w:rsid w:val="003134E5"/>
    <w:rsid w:val="0031721A"/>
    <w:rsid w:val="00323102"/>
    <w:rsid w:val="003239F9"/>
    <w:rsid w:val="00323A3A"/>
    <w:rsid w:val="003244BC"/>
    <w:rsid w:val="00325452"/>
    <w:rsid w:val="00325B67"/>
    <w:rsid w:val="0032694B"/>
    <w:rsid w:val="003313C9"/>
    <w:rsid w:val="0033461D"/>
    <w:rsid w:val="00340336"/>
    <w:rsid w:val="0034042E"/>
    <w:rsid w:val="00340471"/>
    <w:rsid w:val="00340F1E"/>
    <w:rsid w:val="003435CF"/>
    <w:rsid w:val="00343720"/>
    <w:rsid w:val="00351888"/>
    <w:rsid w:val="00352A33"/>
    <w:rsid w:val="003533EB"/>
    <w:rsid w:val="00353749"/>
    <w:rsid w:val="00355BE0"/>
    <w:rsid w:val="00355C09"/>
    <w:rsid w:val="00357058"/>
    <w:rsid w:val="0035763E"/>
    <w:rsid w:val="003625F1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24DA"/>
    <w:rsid w:val="00373921"/>
    <w:rsid w:val="00373A18"/>
    <w:rsid w:val="00373D97"/>
    <w:rsid w:val="0037670C"/>
    <w:rsid w:val="0037727C"/>
    <w:rsid w:val="00377400"/>
    <w:rsid w:val="00381E5A"/>
    <w:rsid w:val="00381E89"/>
    <w:rsid w:val="00387F1F"/>
    <w:rsid w:val="003906FE"/>
    <w:rsid w:val="003921ED"/>
    <w:rsid w:val="00394767"/>
    <w:rsid w:val="00395397"/>
    <w:rsid w:val="00395678"/>
    <w:rsid w:val="003A22F1"/>
    <w:rsid w:val="003A30B5"/>
    <w:rsid w:val="003A44D7"/>
    <w:rsid w:val="003A45E0"/>
    <w:rsid w:val="003A464C"/>
    <w:rsid w:val="003A53A1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D0D0C"/>
    <w:rsid w:val="003D1E10"/>
    <w:rsid w:val="003D25AA"/>
    <w:rsid w:val="003D30C2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F2972"/>
    <w:rsid w:val="003F3E32"/>
    <w:rsid w:val="003F67B1"/>
    <w:rsid w:val="003F6E97"/>
    <w:rsid w:val="003F76B5"/>
    <w:rsid w:val="003F7FAC"/>
    <w:rsid w:val="004048EB"/>
    <w:rsid w:val="00404F27"/>
    <w:rsid w:val="00407F89"/>
    <w:rsid w:val="00413641"/>
    <w:rsid w:val="004140DF"/>
    <w:rsid w:val="00414FBD"/>
    <w:rsid w:val="00416827"/>
    <w:rsid w:val="00416B4F"/>
    <w:rsid w:val="004175F9"/>
    <w:rsid w:val="00423D98"/>
    <w:rsid w:val="00423F4B"/>
    <w:rsid w:val="00423FB2"/>
    <w:rsid w:val="004253E9"/>
    <w:rsid w:val="004274EF"/>
    <w:rsid w:val="00427F58"/>
    <w:rsid w:val="00431FBA"/>
    <w:rsid w:val="00435BEA"/>
    <w:rsid w:val="00436069"/>
    <w:rsid w:val="00436303"/>
    <w:rsid w:val="00436458"/>
    <w:rsid w:val="00437524"/>
    <w:rsid w:val="00442571"/>
    <w:rsid w:val="00442D61"/>
    <w:rsid w:val="00443355"/>
    <w:rsid w:val="00444143"/>
    <w:rsid w:val="00444C76"/>
    <w:rsid w:val="00446820"/>
    <w:rsid w:val="004469BC"/>
    <w:rsid w:val="004473A3"/>
    <w:rsid w:val="00451186"/>
    <w:rsid w:val="00453FA3"/>
    <w:rsid w:val="00454753"/>
    <w:rsid w:val="004557DE"/>
    <w:rsid w:val="0045644B"/>
    <w:rsid w:val="004602F9"/>
    <w:rsid w:val="00462CC6"/>
    <w:rsid w:val="0046565A"/>
    <w:rsid w:val="00465BEE"/>
    <w:rsid w:val="00465CF3"/>
    <w:rsid w:val="00467639"/>
    <w:rsid w:val="004718F5"/>
    <w:rsid w:val="0047329D"/>
    <w:rsid w:val="00474517"/>
    <w:rsid w:val="004802C3"/>
    <w:rsid w:val="004803C9"/>
    <w:rsid w:val="0048128E"/>
    <w:rsid w:val="004812B2"/>
    <w:rsid w:val="00482876"/>
    <w:rsid w:val="00483082"/>
    <w:rsid w:val="004839A6"/>
    <w:rsid w:val="004876E7"/>
    <w:rsid w:val="00490AED"/>
    <w:rsid w:val="00491C03"/>
    <w:rsid w:val="00494E2D"/>
    <w:rsid w:val="0049677D"/>
    <w:rsid w:val="004A12E1"/>
    <w:rsid w:val="004A625B"/>
    <w:rsid w:val="004B0E39"/>
    <w:rsid w:val="004B107E"/>
    <w:rsid w:val="004B196B"/>
    <w:rsid w:val="004B1AA0"/>
    <w:rsid w:val="004B4AB7"/>
    <w:rsid w:val="004B4F0C"/>
    <w:rsid w:val="004B65C1"/>
    <w:rsid w:val="004C4787"/>
    <w:rsid w:val="004C5A3D"/>
    <w:rsid w:val="004D0990"/>
    <w:rsid w:val="004D24E5"/>
    <w:rsid w:val="004D68C2"/>
    <w:rsid w:val="004D722F"/>
    <w:rsid w:val="004E0AE8"/>
    <w:rsid w:val="004E1408"/>
    <w:rsid w:val="004E18E8"/>
    <w:rsid w:val="004E2FD6"/>
    <w:rsid w:val="004E39B8"/>
    <w:rsid w:val="004F3EBA"/>
    <w:rsid w:val="004F486B"/>
    <w:rsid w:val="004F6244"/>
    <w:rsid w:val="004F65A4"/>
    <w:rsid w:val="00502811"/>
    <w:rsid w:val="00504143"/>
    <w:rsid w:val="00506342"/>
    <w:rsid w:val="005070FF"/>
    <w:rsid w:val="0050743F"/>
    <w:rsid w:val="005111B1"/>
    <w:rsid w:val="005113B5"/>
    <w:rsid w:val="0051548A"/>
    <w:rsid w:val="0051773D"/>
    <w:rsid w:val="0052016A"/>
    <w:rsid w:val="00526640"/>
    <w:rsid w:val="00531330"/>
    <w:rsid w:val="00532FE1"/>
    <w:rsid w:val="00533FAC"/>
    <w:rsid w:val="00534168"/>
    <w:rsid w:val="00535F9F"/>
    <w:rsid w:val="00537F6A"/>
    <w:rsid w:val="0054035E"/>
    <w:rsid w:val="00543D6F"/>
    <w:rsid w:val="0054578D"/>
    <w:rsid w:val="00545B89"/>
    <w:rsid w:val="00547F13"/>
    <w:rsid w:val="005514D5"/>
    <w:rsid w:val="00552D06"/>
    <w:rsid w:val="005554E3"/>
    <w:rsid w:val="00557237"/>
    <w:rsid w:val="005606E5"/>
    <w:rsid w:val="00561042"/>
    <w:rsid w:val="00562A40"/>
    <w:rsid w:val="005632C0"/>
    <w:rsid w:val="005640BF"/>
    <w:rsid w:val="005647BB"/>
    <w:rsid w:val="005649FE"/>
    <w:rsid w:val="00567065"/>
    <w:rsid w:val="005674C3"/>
    <w:rsid w:val="00567AFE"/>
    <w:rsid w:val="00567B11"/>
    <w:rsid w:val="005705A0"/>
    <w:rsid w:val="00570898"/>
    <w:rsid w:val="00571635"/>
    <w:rsid w:val="00572F82"/>
    <w:rsid w:val="005730E4"/>
    <w:rsid w:val="005731C9"/>
    <w:rsid w:val="005740B3"/>
    <w:rsid w:val="00581A6C"/>
    <w:rsid w:val="00584735"/>
    <w:rsid w:val="00584F14"/>
    <w:rsid w:val="00585209"/>
    <w:rsid w:val="00586DD1"/>
    <w:rsid w:val="0059064C"/>
    <w:rsid w:val="00593E6D"/>
    <w:rsid w:val="00594489"/>
    <w:rsid w:val="00594F71"/>
    <w:rsid w:val="00596A0D"/>
    <w:rsid w:val="0059790A"/>
    <w:rsid w:val="005A4242"/>
    <w:rsid w:val="005A5DDF"/>
    <w:rsid w:val="005B0642"/>
    <w:rsid w:val="005B0904"/>
    <w:rsid w:val="005B0959"/>
    <w:rsid w:val="005B1D9F"/>
    <w:rsid w:val="005B2A55"/>
    <w:rsid w:val="005B3470"/>
    <w:rsid w:val="005B747C"/>
    <w:rsid w:val="005C0312"/>
    <w:rsid w:val="005C051B"/>
    <w:rsid w:val="005C2ED5"/>
    <w:rsid w:val="005C3BA3"/>
    <w:rsid w:val="005C4283"/>
    <w:rsid w:val="005C4E61"/>
    <w:rsid w:val="005C668D"/>
    <w:rsid w:val="005C7981"/>
    <w:rsid w:val="005D0C77"/>
    <w:rsid w:val="005D7EC7"/>
    <w:rsid w:val="005E1F34"/>
    <w:rsid w:val="005E4769"/>
    <w:rsid w:val="005E50AF"/>
    <w:rsid w:val="005E6758"/>
    <w:rsid w:val="005E72BA"/>
    <w:rsid w:val="005F0D22"/>
    <w:rsid w:val="005F13CC"/>
    <w:rsid w:val="005F30E0"/>
    <w:rsid w:val="005F4CF3"/>
    <w:rsid w:val="0060189D"/>
    <w:rsid w:val="00602016"/>
    <w:rsid w:val="00602E5F"/>
    <w:rsid w:val="0060646F"/>
    <w:rsid w:val="0061357E"/>
    <w:rsid w:val="006151F1"/>
    <w:rsid w:val="006165DC"/>
    <w:rsid w:val="006243DE"/>
    <w:rsid w:val="00624D2B"/>
    <w:rsid w:val="00627335"/>
    <w:rsid w:val="00630E3F"/>
    <w:rsid w:val="006319D8"/>
    <w:rsid w:val="00632D94"/>
    <w:rsid w:val="00633902"/>
    <w:rsid w:val="006352A2"/>
    <w:rsid w:val="00636A62"/>
    <w:rsid w:val="00637A4B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F17"/>
    <w:rsid w:val="00656E33"/>
    <w:rsid w:val="00661A6D"/>
    <w:rsid w:val="00662FF9"/>
    <w:rsid w:val="006635C6"/>
    <w:rsid w:val="00663A01"/>
    <w:rsid w:val="006662F4"/>
    <w:rsid w:val="00666853"/>
    <w:rsid w:val="00667A93"/>
    <w:rsid w:val="006705E0"/>
    <w:rsid w:val="00670AC5"/>
    <w:rsid w:val="00670E48"/>
    <w:rsid w:val="006720F5"/>
    <w:rsid w:val="00672601"/>
    <w:rsid w:val="00672BE2"/>
    <w:rsid w:val="00672C9C"/>
    <w:rsid w:val="00677D7C"/>
    <w:rsid w:val="0068266C"/>
    <w:rsid w:val="006829C5"/>
    <w:rsid w:val="00685451"/>
    <w:rsid w:val="00691170"/>
    <w:rsid w:val="0069338F"/>
    <w:rsid w:val="00694EA9"/>
    <w:rsid w:val="00695CB4"/>
    <w:rsid w:val="006A0CAF"/>
    <w:rsid w:val="006A0CB1"/>
    <w:rsid w:val="006A2005"/>
    <w:rsid w:val="006A37BB"/>
    <w:rsid w:val="006A548B"/>
    <w:rsid w:val="006A7BE5"/>
    <w:rsid w:val="006B163E"/>
    <w:rsid w:val="006B1E08"/>
    <w:rsid w:val="006B2B75"/>
    <w:rsid w:val="006B2C7A"/>
    <w:rsid w:val="006B5AFC"/>
    <w:rsid w:val="006B7BF5"/>
    <w:rsid w:val="006B7E7D"/>
    <w:rsid w:val="006C19B0"/>
    <w:rsid w:val="006C3CEA"/>
    <w:rsid w:val="006C430F"/>
    <w:rsid w:val="006C46DF"/>
    <w:rsid w:val="006C515F"/>
    <w:rsid w:val="006C528C"/>
    <w:rsid w:val="006D07E7"/>
    <w:rsid w:val="006D185F"/>
    <w:rsid w:val="006D1AFF"/>
    <w:rsid w:val="006D252B"/>
    <w:rsid w:val="006D3FF8"/>
    <w:rsid w:val="006D4BEC"/>
    <w:rsid w:val="006D7B12"/>
    <w:rsid w:val="006E0619"/>
    <w:rsid w:val="006E2D3F"/>
    <w:rsid w:val="006E3172"/>
    <w:rsid w:val="006E6E8D"/>
    <w:rsid w:val="006F2EA1"/>
    <w:rsid w:val="006F4D2F"/>
    <w:rsid w:val="006F6CFA"/>
    <w:rsid w:val="006F76FB"/>
    <w:rsid w:val="006F7FE3"/>
    <w:rsid w:val="007015E3"/>
    <w:rsid w:val="00702103"/>
    <w:rsid w:val="007047CB"/>
    <w:rsid w:val="00706648"/>
    <w:rsid w:val="0071510B"/>
    <w:rsid w:val="00715133"/>
    <w:rsid w:val="00717DF1"/>
    <w:rsid w:val="007212DA"/>
    <w:rsid w:val="0072261D"/>
    <w:rsid w:val="0072469E"/>
    <w:rsid w:val="00725BC1"/>
    <w:rsid w:val="0072792B"/>
    <w:rsid w:val="00733EDA"/>
    <w:rsid w:val="00735146"/>
    <w:rsid w:val="0073795C"/>
    <w:rsid w:val="00740020"/>
    <w:rsid w:val="007419A2"/>
    <w:rsid w:val="00743258"/>
    <w:rsid w:val="00743862"/>
    <w:rsid w:val="007450AD"/>
    <w:rsid w:val="007462BA"/>
    <w:rsid w:val="0074727C"/>
    <w:rsid w:val="007476ED"/>
    <w:rsid w:val="00750CBD"/>
    <w:rsid w:val="00750FAB"/>
    <w:rsid w:val="00752B2E"/>
    <w:rsid w:val="00755C11"/>
    <w:rsid w:val="00755E28"/>
    <w:rsid w:val="00756195"/>
    <w:rsid w:val="00757BA1"/>
    <w:rsid w:val="00761276"/>
    <w:rsid w:val="00761A08"/>
    <w:rsid w:val="00761F08"/>
    <w:rsid w:val="00764C17"/>
    <w:rsid w:val="007653A0"/>
    <w:rsid w:val="007656EC"/>
    <w:rsid w:val="0076652C"/>
    <w:rsid w:val="0077449B"/>
    <w:rsid w:val="00775B8F"/>
    <w:rsid w:val="00776909"/>
    <w:rsid w:val="0077714E"/>
    <w:rsid w:val="00777AB9"/>
    <w:rsid w:val="00777E91"/>
    <w:rsid w:val="0078355A"/>
    <w:rsid w:val="00783F59"/>
    <w:rsid w:val="00784C96"/>
    <w:rsid w:val="0078580B"/>
    <w:rsid w:val="00785A33"/>
    <w:rsid w:val="00787397"/>
    <w:rsid w:val="00787D0F"/>
    <w:rsid w:val="00791924"/>
    <w:rsid w:val="00794566"/>
    <w:rsid w:val="00794E0F"/>
    <w:rsid w:val="00795098"/>
    <w:rsid w:val="00797944"/>
    <w:rsid w:val="007A0A66"/>
    <w:rsid w:val="007A14A3"/>
    <w:rsid w:val="007A49BD"/>
    <w:rsid w:val="007A539D"/>
    <w:rsid w:val="007B445C"/>
    <w:rsid w:val="007B49C2"/>
    <w:rsid w:val="007B7A43"/>
    <w:rsid w:val="007C5F81"/>
    <w:rsid w:val="007D1BC6"/>
    <w:rsid w:val="007D1DE5"/>
    <w:rsid w:val="007D254E"/>
    <w:rsid w:val="007D3722"/>
    <w:rsid w:val="007D7F4A"/>
    <w:rsid w:val="007E13E3"/>
    <w:rsid w:val="007E3B21"/>
    <w:rsid w:val="007E43CE"/>
    <w:rsid w:val="007E6C03"/>
    <w:rsid w:val="007F07D3"/>
    <w:rsid w:val="007F07D4"/>
    <w:rsid w:val="007F29E8"/>
    <w:rsid w:val="007F4000"/>
    <w:rsid w:val="007F6487"/>
    <w:rsid w:val="007F6735"/>
    <w:rsid w:val="007F7BAE"/>
    <w:rsid w:val="00801545"/>
    <w:rsid w:val="00802E58"/>
    <w:rsid w:val="008036F3"/>
    <w:rsid w:val="0080465A"/>
    <w:rsid w:val="00804B89"/>
    <w:rsid w:val="0081638B"/>
    <w:rsid w:val="00817A7D"/>
    <w:rsid w:val="00820887"/>
    <w:rsid w:val="008222D9"/>
    <w:rsid w:val="0082269A"/>
    <w:rsid w:val="00823F9C"/>
    <w:rsid w:val="0082429F"/>
    <w:rsid w:val="00825333"/>
    <w:rsid w:val="008260A6"/>
    <w:rsid w:val="0082699F"/>
    <w:rsid w:val="00826C9B"/>
    <w:rsid w:val="008336FC"/>
    <w:rsid w:val="00833833"/>
    <w:rsid w:val="00836516"/>
    <w:rsid w:val="00837AE5"/>
    <w:rsid w:val="00840E69"/>
    <w:rsid w:val="00841102"/>
    <w:rsid w:val="0084159E"/>
    <w:rsid w:val="00842F81"/>
    <w:rsid w:val="008434A8"/>
    <w:rsid w:val="00843E09"/>
    <w:rsid w:val="008463F4"/>
    <w:rsid w:val="008477C9"/>
    <w:rsid w:val="00850261"/>
    <w:rsid w:val="00850B5C"/>
    <w:rsid w:val="00851021"/>
    <w:rsid w:val="0085249D"/>
    <w:rsid w:val="00854523"/>
    <w:rsid w:val="00857C4E"/>
    <w:rsid w:val="00862078"/>
    <w:rsid w:val="0086385C"/>
    <w:rsid w:val="0086786C"/>
    <w:rsid w:val="0086788E"/>
    <w:rsid w:val="0087162F"/>
    <w:rsid w:val="00874DDC"/>
    <w:rsid w:val="008753D7"/>
    <w:rsid w:val="00875DEA"/>
    <w:rsid w:val="00876E18"/>
    <w:rsid w:val="0087786C"/>
    <w:rsid w:val="008818EF"/>
    <w:rsid w:val="00882C87"/>
    <w:rsid w:val="008837AF"/>
    <w:rsid w:val="008853E8"/>
    <w:rsid w:val="00886555"/>
    <w:rsid w:val="00890589"/>
    <w:rsid w:val="00890AC4"/>
    <w:rsid w:val="00892DB9"/>
    <w:rsid w:val="008934C7"/>
    <w:rsid w:val="00893A5F"/>
    <w:rsid w:val="00893BA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4BFD"/>
    <w:rsid w:val="008C2DDB"/>
    <w:rsid w:val="008C35B1"/>
    <w:rsid w:val="008C376E"/>
    <w:rsid w:val="008C3FDB"/>
    <w:rsid w:val="008C5AAA"/>
    <w:rsid w:val="008C646A"/>
    <w:rsid w:val="008C66BE"/>
    <w:rsid w:val="008C7BC0"/>
    <w:rsid w:val="008D0240"/>
    <w:rsid w:val="008D12C4"/>
    <w:rsid w:val="008D5B53"/>
    <w:rsid w:val="008D76F1"/>
    <w:rsid w:val="008D77E5"/>
    <w:rsid w:val="008E282C"/>
    <w:rsid w:val="008E2BFE"/>
    <w:rsid w:val="008E43C5"/>
    <w:rsid w:val="008E488C"/>
    <w:rsid w:val="008E5F5A"/>
    <w:rsid w:val="008E6AEB"/>
    <w:rsid w:val="008E752F"/>
    <w:rsid w:val="008F4860"/>
    <w:rsid w:val="008F4863"/>
    <w:rsid w:val="008F621F"/>
    <w:rsid w:val="008F630B"/>
    <w:rsid w:val="00900347"/>
    <w:rsid w:val="00901952"/>
    <w:rsid w:val="00901AB5"/>
    <w:rsid w:val="009025C0"/>
    <w:rsid w:val="00905430"/>
    <w:rsid w:val="00906735"/>
    <w:rsid w:val="00906FB5"/>
    <w:rsid w:val="009070AF"/>
    <w:rsid w:val="009123B8"/>
    <w:rsid w:val="00912785"/>
    <w:rsid w:val="0091313D"/>
    <w:rsid w:val="009167BF"/>
    <w:rsid w:val="00916987"/>
    <w:rsid w:val="009207BB"/>
    <w:rsid w:val="00920E2B"/>
    <w:rsid w:val="00922423"/>
    <w:rsid w:val="00923387"/>
    <w:rsid w:val="00923A0E"/>
    <w:rsid w:val="00925554"/>
    <w:rsid w:val="009271C3"/>
    <w:rsid w:val="00932FB4"/>
    <w:rsid w:val="00934744"/>
    <w:rsid w:val="00940F32"/>
    <w:rsid w:val="0094140A"/>
    <w:rsid w:val="0094177B"/>
    <w:rsid w:val="00941C33"/>
    <w:rsid w:val="00946AC4"/>
    <w:rsid w:val="00950B38"/>
    <w:rsid w:val="00951964"/>
    <w:rsid w:val="009524BD"/>
    <w:rsid w:val="00956406"/>
    <w:rsid w:val="00960AF2"/>
    <w:rsid w:val="00962125"/>
    <w:rsid w:val="00967C93"/>
    <w:rsid w:val="009709BB"/>
    <w:rsid w:val="00971E58"/>
    <w:rsid w:val="009728CE"/>
    <w:rsid w:val="009728D9"/>
    <w:rsid w:val="00973986"/>
    <w:rsid w:val="00973F22"/>
    <w:rsid w:val="009759A2"/>
    <w:rsid w:val="00977181"/>
    <w:rsid w:val="00977337"/>
    <w:rsid w:val="0097795C"/>
    <w:rsid w:val="00983D92"/>
    <w:rsid w:val="00985CE9"/>
    <w:rsid w:val="00985DC5"/>
    <w:rsid w:val="009870F4"/>
    <w:rsid w:val="009921F5"/>
    <w:rsid w:val="00995DD6"/>
    <w:rsid w:val="009970F0"/>
    <w:rsid w:val="009A00BE"/>
    <w:rsid w:val="009A2615"/>
    <w:rsid w:val="009A3AB0"/>
    <w:rsid w:val="009A4364"/>
    <w:rsid w:val="009A7741"/>
    <w:rsid w:val="009A7879"/>
    <w:rsid w:val="009A7AD1"/>
    <w:rsid w:val="009B00D0"/>
    <w:rsid w:val="009B3B48"/>
    <w:rsid w:val="009B4CA2"/>
    <w:rsid w:val="009B5A85"/>
    <w:rsid w:val="009B6E52"/>
    <w:rsid w:val="009B76BB"/>
    <w:rsid w:val="009C0317"/>
    <w:rsid w:val="009C1B7F"/>
    <w:rsid w:val="009C2694"/>
    <w:rsid w:val="009C3FF9"/>
    <w:rsid w:val="009C60FB"/>
    <w:rsid w:val="009C6901"/>
    <w:rsid w:val="009C7A9E"/>
    <w:rsid w:val="009D0275"/>
    <w:rsid w:val="009D656D"/>
    <w:rsid w:val="009E1144"/>
    <w:rsid w:val="009E16C5"/>
    <w:rsid w:val="009E3902"/>
    <w:rsid w:val="009E4F2A"/>
    <w:rsid w:val="009F03EA"/>
    <w:rsid w:val="009F09AC"/>
    <w:rsid w:val="009F4834"/>
    <w:rsid w:val="009F56E3"/>
    <w:rsid w:val="009F7A2C"/>
    <w:rsid w:val="009F7CB2"/>
    <w:rsid w:val="00A03E97"/>
    <w:rsid w:val="00A067F2"/>
    <w:rsid w:val="00A070FB"/>
    <w:rsid w:val="00A10809"/>
    <w:rsid w:val="00A13F36"/>
    <w:rsid w:val="00A15F08"/>
    <w:rsid w:val="00A17D14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5FBC"/>
    <w:rsid w:val="00A36BF7"/>
    <w:rsid w:val="00A4034B"/>
    <w:rsid w:val="00A40ABA"/>
    <w:rsid w:val="00A428AD"/>
    <w:rsid w:val="00A44EA9"/>
    <w:rsid w:val="00A46603"/>
    <w:rsid w:val="00A47D23"/>
    <w:rsid w:val="00A51D5E"/>
    <w:rsid w:val="00A52000"/>
    <w:rsid w:val="00A53EEA"/>
    <w:rsid w:val="00A55682"/>
    <w:rsid w:val="00A55693"/>
    <w:rsid w:val="00A55935"/>
    <w:rsid w:val="00A55D29"/>
    <w:rsid w:val="00A56C66"/>
    <w:rsid w:val="00A57025"/>
    <w:rsid w:val="00A6274E"/>
    <w:rsid w:val="00A64E22"/>
    <w:rsid w:val="00A65CC2"/>
    <w:rsid w:val="00A66827"/>
    <w:rsid w:val="00A707ED"/>
    <w:rsid w:val="00A71C0D"/>
    <w:rsid w:val="00A71DA1"/>
    <w:rsid w:val="00A73EF7"/>
    <w:rsid w:val="00A74678"/>
    <w:rsid w:val="00A773C1"/>
    <w:rsid w:val="00A77BBB"/>
    <w:rsid w:val="00A80EED"/>
    <w:rsid w:val="00A82769"/>
    <w:rsid w:val="00A82EA5"/>
    <w:rsid w:val="00A830C8"/>
    <w:rsid w:val="00A841CB"/>
    <w:rsid w:val="00A843E0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B3AF4"/>
    <w:rsid w:val="00AB428F"/>
    <w:rsid w:val="00AC0009"/>
    <w:rsid w:val="00AC045C"/>
    <w:rsid w:val="00AC09A8"/>
    <w:rsid w:val="00AC5252"/>
    <w:rsid w:val="00AD04BD"/>
    <w:rsid w:val="00AD2732"/>
    <w:rsid w:val="00AD4A5A"/>
    <w:rsid w:val="00AD60E8"/>
    <w:rsid w:val="00AD614E"/>
    <w:rsid w:val="00AE11B3"/>
    <w:rsid w:val="00AE4AA9"/>
    <w:rsid w:val="00AE6653"/>
    <w:rsid w:val="00AF0B87"/>
    <w:rsid w:val="00AF1628"/>
    <w:rsid w:val="00AF17E5"/>
    <w:rsid w:val="00AF1B11"/>
    <w:rsid w:val="00AF2CE5"/>
    <w:rsid w:val="00AF3B17"/>
    <w:rsid w:val="00AF5EFE"/>
    <w:rsid w:val="00AF6A63"/>
    <w:rsid w:val="00AF7B2F"/>
    <w:rsid w:val="00B011A9"/>
    <w:rsid w:val="00B022AC"/>
    <w:rsid w:val="00B045BC"/>
    <w:rsid w:val="00B04B1A"/>
    <w:rsid w:val="00B06294"/>
    <w:rsid w:val="00B06504"/>
    <w:rsid w:val="00B0711E"/>
    <w:rsid w:val="00B12FA6"/>
    <w:rsid w:val="00B172F8"/>
    <w:rsid w:val="00B2037B"/>
    <w:rsid w:val="00B227D9"/>
    <w:rsid w:val="00B22CA9"/>
    <w:rsid w:val="00B237FF"/>
    <w:rsid w:val="00B23FC5"/>
    <w:rsid w:val="00B27A06"/>
    <w:rsid w:val="00B3036B"/>
    <w:rsid w:val="00B30867"/>
    <w:rsid w:val="00B31FD7"/>
    <w:rsid w:val="00B336ED"/>
    <w:rsid w:val="00B338CA"/>
    <w:rsid w:val="00B33FC7"/>
    <w:rsid w:val="00B34416"/>
    <w:rsid w:val="00B35757"/>
    <w:rsid w:val="00B35FC1"/>
    <w:rsid w:val="00B36725"/>
    <w:rsid w:val="00B40001"/>
    <w:rsid w:val="00B40FE9"/>
    <w:rsid w:val="00B41AAD"/>
    <w:rsid w:val="00B41BE0"/>
    <w:rsid w:val="00B429A3"/>
    <w:rsid w:val="00B4426E"/>
    <w:rsid w:val="00B447DC"/>
    <w:rsid w:val="00B45811"/>
    <w:rsid w:val="00B45908"/>
    <w:rsid w:val="00B519EB"/>
    <w:rsid w:val="00B51A3B"/>
    <w:rsid w:val="00B51BFF"/>
    <w:rsid w:val="00B5307F"/>
    <w:rsid w:val="00B535B0"/>
    <w:rsid w:val="00B53622"/>
    <w:rsid w:val="00B536AA"/>
    <w:rsid w:val="00B537DA"/>
    <w:rsid w:val="00B5406E"/>
    <w:rsid w:val="00B562C7"/>
    <w:rsid w:val="00B568B9"/>
    <w:rsid w:val="00B64811"/>
    <w:rsid w:val="00B65BB9"/>
    <w:rsid w:val="00B66D11"/>
    <w:rsid w:val="00B718B4"/>
    <w:rsid w:val="00B72480"/>
    <w:rsid w:val="00B75147"/>
    <w:rsid w:val="00B76074"/>
    <w:rsid w:val="00B851C6"/>
    <w:rsid w:val="00B86520"/>
    <w:rsid w:val="00B86FCF"/>
    <w:rsid w:val="00B87BF5"/>
    <w:rsid w:val="00B910D5"/>
    <w:rsid w:val="00B91689"/>
    <w:rsid w:val="00B9278D"/>
    <w:rsid w:val="00B933C4"/>
    <w:rsid w:val="00B93A68"/>
    <w:rsid w:val="00B93EB3"/>
    <w:rsid w:val="00B97C51"/>
    <w:rsid w:val="00BA027A"/>
    <w:rsid w:val="00BA315A"/>
    <w:rsid w:val="00BA4ADB"/>
    <w:rsid w:val="00BA6EF1"/>
    <w:rsid w:val="00BA7A91"/>
    <w:rsid w:val="00BA7D5D"/>
    <w:rsid w:val="00BB013F"/>
    <w:rsid w:val="00BB0345"/>
    <w:rsid w:val="00BB265B"/>
    <w:rsid w:val="00BB2AEA"/>
    <w:rsid w:val="00BB35AE"/>
    <w:rsid w:val="00BB3BEB"/>
    <w:rsid w:val="00BB71C5"/>
    <w:rsid w:val="00BC00E1"/>
    <w:rsid w:val="00BC0DC8"/>
    <w:rsid w:val="00BC1C89"/>
    <w:rsid w:val="00BC24D0"/>
    <w:rsid w:val="00BC4863"/>
    <w:rsid w:val="00BC6AC9"/>
    <w:rsid w:val="00BD15F5"/>
    <w:rsid w:val="00BD7682"/>
    <w:rsid w:val="00BE00C7"/>
    <w:rsid w:val="00BE6B47"/>
    <w:rsid w:val="00BE78BF"/>
    <w:rsid w:val="00BF1327"/>
    <w:rsid w:val="00BF5B5E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49E"/>
    <w:rsid w:val="00C06624"/>
    <w:rsid w:val="00C101D4"/>
    <w:rsid w:val="00C12585"/>
    <w:rsid w:val="00C13347"/>
    <w:rsid w:val="00C14EA8"/>
    <w:rsid w:val="00C16BEE"/>
    <w:rsid w:val="00C17773"/>
    <w:rsid w:val="00C20311"/>
    <w:rsid w:val="00C2086A"/>
    <w:rsid w:val="00C21C29"/>
    <w:rsid w:val="00C23D6E"/>
    <w:rsid w:val="00C30EBC"/>
    <w:rsid w:val="00C33AA5"/>
    <w:rsid w:val="00C349BF"/>
    <w:rsid w:val="00C352FD"/>
    <w:rsid w:val="00C35CA7"/>
    <w:rsid w:val="00C451BE"/>
    <w:rsid w:val="00C45ABB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7784"/>
    <w:rsid w:val="00C70583"/>
    <w:rsid w:val="00C71AF2"/>
    <w:rsid w:val="00C7361F"/>
    <w:rsid w:val="00C73EC8"/>
    <w:rsid w:val="00C76C91"/>
    <w:rsid w:val="00C77540"/>
    <w:rsid w:val="00C8129F"/>
    <w:rsid w:val="00C81F23"/>
    <w:rsid w:val="00C824FB"/>
    <w:rsid w:val="00C839BA"/>
    <w:rsid w:val="00C87042"/>
    <w:rsid w:val="00C9202E"/>
    <w:rsid w:val="00C943F3"/>
    <w:rsid w:val="00C95806"/>
    <w:rsid w:val="00CA07D5"/>
    <w:rsid w:val="00CA2C78"/>
    <w:rsid w:val="00CA2F9E"/>
    <w:rsid w:val="00CA6497"/>
    <w:rsid w:val="00CA7BD3"/>
    <w:rsid w:val="00CB066C"/>
    <w:rsid w:val="00CB19B6"/>
    <w:rsid w:val="00CB30DC"/>
    <w:rsid w:val="00CB4064"/>
    <w:rsid w:val="00CB47DC"/>
    <w:rsid w:val="00CB5407"/>
    <w:rsid w:val="00CB5FA1"/>
    <w:rsid w:val="00CB73EC"/>
    <w:rsid w:val="00CB74B8"/>
    <w:rsid w:val="00CB77FC"/>
    <w:rsid w:val="00CC01A6"/>
    <w:rsid w:val="00CC4BDD"/>
    <w:rsid w:val="00CC522A"/>
    <w:rsid w:val="00CC7D82"/>
    <w:rsid w:val="00CD099F"/>
    <w:rsid w:val="00CD1933"/>
    <w:rsid w:val="00CD2DB8"/>
    <w:rsid w:val="00CD5FF2"/>
    <w:rsid w:val="00CE0D36"/>
    <w:rsid w:val="00CE1559"/>
    <w:rsid w:val="00CE271E"/>
    <w:rsid w:val="00CE2932"/>
    <w:rsid w:val="00CE2B0A"/>
    <w:rsid w:val="00CE6E28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6563"/>
    <w:rsid w:val="00D06736"/>
    <w:rsid w:val="00D10076"/>
    <w:rsid w:val="00D10392"/>
    <w:rsid w:val="00D11483"/>
    <w:rsid w:val="00D120CC"/>
    <w:rsid w:val="00D132D6"/>
    <w:rsid w:val="00D13E3E"/>
    <w:rsid w:val="00D14FDF"/>
    <w:rsid w:val="00D17C41"/>
    <w:rsid w:val="00D205C3"/>
    <w:rsid w:val="00D21D37"/>
    <w:rsid w:val="00D224EA"/>
    <w:rsid w:val="00D22EDD"/>
    <w:rsid w:val="00D24E35"/>
    <w:rsid w:val="00D25DB0"/>
    <w:rsid w:val="00D272FF"/>
    <w:rsid w:val="00D27C05"/>
    <w:rsid w:val="00D31075"/>
    <w:rsid w:val="00D336FD"/>
    <w:rsid w:val="00D33B90"/>
    <w:rsid w:val="00D34D4E"/>
    <w:rsid w:val="00D37562"/>
    <w:rsid w:val="00D40AEC"/>
    <w:rsid w:val="00D410D1"/>
    <w:rsid w:val="00D412F9"/>
    <w:rsid w:val="00D42E21"/>
    <w:rsid w:val="00D43032"/>
    <w:rsid w:val="00D457A1"/>
    <w:rsid w:val="00D46909"/>
    <w:rsid w:val="00D470C9"/>
    <w:rsid w:val="00D5094C"/>
    <w:rsid w:val="00D535BF"/>
    <w:rsid w:val="00D54497"/>
    <w:rsid w:val="00D56D0E"/>
    <w:rsid w:val="00D56D29"/>
    <w:rsid w:val="00D722AB"/>
    <w:rsid w:val="00D74E21"/>
    <w:rsid w:val="00D756AF"/>
    <w:rsid w:val="00D75C4B"/>
    <w:rsid w:val="00D75D8D"/>
    <w:rsid w:val="00D77EFD"/>
    <w:rsid w:val="00D80D8A"/>
    <w:rsid w:val="00D82FC3"/>
    <w:rsid w:val="00D83D81"/>
    <w:rsid w:val="00D847FE"/>
    <w:rsid w:val="00D85F35"/>
    <w:rsid w:val="00D910DA"/>
    <w:rsid w:val="00D91105"/>
    <w:rsid w:val="00D91D34"/>
    <w:rsid w:val="00D9347C"/>
    <w:rsid w:val="00D93BF3"/>
    <w:rsid w:val="00D97071"/>
    <w:rsid w:val="00D974ED"/>
    <w:rsid w:val="00D9799A"/>
    <w:rsid w:val="00DA0A79"/>
    <w:rsid w:val="00DA0E48"/>
    <w:rsid w:val="00DA3D5A"/>
    <w:rsid w:val="00DA6840"/>
    <w:rsid w:val="00DA78B3"/>
    <w:rsid w:val="00DA7FA5"/>
    <w:rsid w:val="00DB191F"/>
    <w:rsid w:val="00DB26BF"/>
    <w:rsid w:val="00DB4285"/>
    <w:rsid w:val="00DB5385"/>
    <w:rsid w:val="00DB54B5"/>
    <w:rsid w:val="00DB651A"/>
    <w:rsid w:val="00DB6FB4"/>
    <w:rsid w:val="00DB7AEE"/>
    <w:rsid w:val="00DC19F9"/>
    <w:rsid w:val="00DC3564"/>
    <w:rsid w:val="00DD1004"/>
    <w:rsid w:val="00DD1AEC"/>
    <w:rsid w:val="00DD2449"/>
    <w:rsid w:val="00DD26BE"/>
    <w:rsid w:val="00DD58B3"/>
    <w:rsid w:val="00DD5E50"/>
    <w:rsid w:val="00DD6803"/>
    <w:rsid w:val="00DD68AD"/>
    <w:rsid w:val="00DD7AB2"/>
    <w:rsid w:val="00DE041D"/>
    <w:rsid w:val="00DE0583"/>
    <w:rsid w:val="00DE25CA"/>
    <w:rsid w:val="00DE69EB"/>
    <w:rsid w:val="00DE75F7"/>
    <w:rsid w:val="00DF10AC"/>
    <w:rsid w:val="00DF1A89"/>
    <w:rsid w:val="00DF37FB"/>
    <w:rsid w:val="00DF3DC5"/>
    <w:rsid w:val="00DF4606"/>
    <w:rsid w:val="00DF6D25"/>
    <w:rsid w:val="00DF7731"/>
    <w:rsid w:val="00E03F19"/>
    <w:rsid w:val="00E0586A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DD5"/>
    <w:rsid w:val="00E3169D"/>
    <w:rsid w:val="00E33751"/>
    <w:rsid w:val="00E4113A"/>
    <w:rsid w:val="00E41FF6"/>
    <w:rsid w:val="00E42511"/>
    <w:rsid w:val="00E4293F"/>
    <w:rsid w:val="00E42998"/>
    <w:rsid w:val="00E42F95"/>
    <w:rsid w:val="00E43D6C"/>
    <w:rsid w:val="00E4577A"/>
    <w:rsid w:val="00E465EC"/>
    <w:rsid w:val="00E474A2"/>
    <w:rsid w:val="00E55D36"/>
    <w:rsid w:val="00E579BE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3174"/>
    <w:rsid w:val="00E73C5F"/>
    <w:rsid w:val="00E7773E"/>
    <w:rsid w:val="00E77B5E"/>
    <w:rsid w:val="00E8184B"/>
    <w:rsid w:val="00E82502"/>
    <w:rsid w:val="00E8444F"/>
    <w:rsid w:val="00E84527"/>
    <w:rsid w:val="00E84E7A"/>
    <w:rsid w:val="00E84FF7"/>
    <w:rsid w:val="00E8526B"/>
    <w:rsid w:val="00E862D5"/>
    <w:rsid w:val="00E87EC9"/>
    <w:rsid w:val="00E911E3"/>
    <w:rsid w:val="00E9289C"/>
    <w:rsid w:val="00E9360D"/>
    <w:rsid w:val="00E96453"/>
    <w:rsid w:val="00E97444"/>
    <w:rsid w:val="00EA1427"/>
    <w:rsid w:val="00EA2094"/>
    <w:rsid w:val="00EA23C5"/>
    <w:rsid w:val="00EA3FA2"/>
    <w:rsid w:val="00EA450A"/>
    <w:rsid w:val="00EA5F68"/>
    <w:rsid w:val="00EB0947"/>
    <w:rsid w:val="00EB0F57"/>
    <w:rsid w:val="00EB121C"/>
    <w:rsid w:val="00EB320E"/>
    <w:rsid w:val="00EB393E"/>
    <w:rsid w:val="00EB4352"/>
    <w:rsid w:val="00EC056A"/>
    <w:rsid w:val="00EC531F"/>
    <w:rsid w:val="00EC7AD1"/>
    <w:rsid w:val="00EC7B8C"/>
    <w:rsid w:val="00ED10F6"/>
    <w:rsid w:val="00ED28BE"/>
    <w:rsid w:val="00ED4259"/>
    <w:rsid w:val="00ED5F4A"/>
    <w:rsid w:val="00ED6EC2"/>
    <w:rsid w:val="00ED74B0"/>
    <w:rsid w:val="00ED75A7"/>
    <w:rsid w:val="00ED7F3A"/>
    <w:rsid w:val="00EE1CE5"/>
    <w:rsid w:val="00EE29B7"/>
    <w:rsid w:val="00EE5286"/>
    <w:rsid w:val="00EE686E"/>
    <w:rsid w:val="00EF0722"/>
    <w:rsid w:val="00EF1EDB"/>
    <w:rsid w:val="00EF3C97"/>
    <w:rsid w:val="00EF4B57"/>
    <w:rsid w:val="00EF6B99"/>
    <w:rsid w:val="00F0345F"/>
    <w:rsid w:val="00F047A2"/>
    <w:rsid w:val="00F05FAD"/>
    <w:rsid w:val="00F110CE"/>
    <w:rsid w:val="00F15093"/>
    <w:rsid w:val="00F15955"/>
    <w:rsid w:val="00F15CA4"/>
    <w:rsid w:val="00F15DC2"/>
    <w:rsid w:val="00F16D07"/>
    <w:rsid w:val="00F304C1"/>
    <w:rsid w:val="00F3054A"/>
    <w:rsid w:val="00F30A86"/>
    <w:rsid w:val="00F336C6"/>
    <w:rsid w:val="00F341EB"/>
    <w:rsid w:val="00F3490C"/>
    <w:rsid w:val="00F357A3"/>
    <w:rsid w:val="00F366B0"/>
    <w:rsid w:val="00F4346A"/>
    <w:rsid w:val="00F44FAC"/>
    <w:rsid w:val="00F45EC3"/>
    <w:rsid w:val="00F53685"/>
    <w:rsid w:val="00F54C8C"/>
    <w:rsid w:val="00F56E36"/>
    <w:rsid w:val="00F5745C"/>
    <w:rsid w:val="00F61059"/>
    <w:rsid w:val="00F63E16"/>
    <w:rsid w:val="00F65DFE"/>
    <w:rsid w:val="00F70656"/>
    <w:rsid w:val="00F713CD"/>
    <w:rsid w:val="00F72864"/>
    <w:rsid w:val="00F73A13"/>
    <w:rsid w:val="00F7564A"/>
    <w:rsid w:val="00F76016"/>
    <w:rsid w:val="00F82DE3"/>
    <w:rsid w:val="00F8379B"/>
    <w:rsid w:val="00F84E0E"/>
    <w:rsid w:val="00F8719A"/>
    <w:rsid w:val="00F87581"/>
    <w:rsid w:val="00F93043"/>
    <w:rsid w:val="00F9320A"/>
    <w:rsid w:val="00F94887"/>
    <w:rsid w:val="00F948D5"/>
    <w:rsid w:val="00FA14DC"/>
    <w:rsid w:val="00FA1790"/>
    <w:rsid w:val="00FA514F"/>
    <w:rsid w:val="00FB0BE6"/>
    <w:rsid w:val="00FB1CAC"/>
    <w:rsid w:val="00FB23C0"/>
    <w:rsid w:val="00FB3C78"/>
    <w:rsid w:val="00FB43A5"/>
    <w:rsid w:val="00FB4701"/>
    <w:rsid w:val="00FB59E6"/>
    <w:rsid w:val="00FC1CCE"/>
    <w:rsid w:val="00FC4867"/>
    <w:rsid w:val="00FC4DE5"/>
    <w:rsid w:val="00FD1DBE"/>
    <w:rsid w:val="00FD3A81"/>
    <w:rsid w:val="00FD7CA1"/>
    <w:rsid w:val="00FE0A1A"/>
    <w:rsid w:val="00FE3BD2"/>
    <w:rsid w:val="00FE62C8"/>
    <w:rsid w:val="00FF0FE1"/>
    <w:rsid w:val="00FF3C44"/>
    <w:rsid w:val="00FF58EE"/>
    <w:rsid w:val="00FF5AED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33309C-BA8F-4EF1-9FFC-CB56DF4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1"/>
    <w:link w:val="a8"/>
    <w:uiPriority w:val="99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0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1"/>
    <w:semiHidden/>
    <w:pPr>
      <w:suppressLineNumbers/>
    </w:pPr>
    <w:rPr>
      <w:rFonts w:cs="Tahoma"/>
    </w:r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1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1"/>
    <w:link w:val="af1"/>
    <w:uiPriority w:val="99"/>
    <w:rsid w:val="007E43CE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7E43CE"/>
  </w:style>
  <w:style w:type="paragraph" w:styleId="af3">
    <w:name w:val="footer"/>
    <w:basedOn w:val="a1"/>
    <w:link w:val="af4"/>
    <w:uiPriority w:val="99"/>
    <w:rsid w:val="00C45ABB"/>
    <w:pPr>
      <w:tabs>
        <w:tab w:val="center" w:pos="4677"/>
        <w:tab w:val="right" w:pos="9355"/>
      </w:tabs>
    </w:pPr>
  </w:style>
  <w:style w:type="paragraph" w:styleId="af5">
    <w:name w:val="Balloon Text"/>
    <w:basedOn w:val="a1"/>
    <w:link w:val="af6"/>
    <w:uiPriority w:val="99"/>
    <w:semiHidden/>
    <w:rsid w:val="008C66BE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rsid w:val="0001433B"/>
  </w:style>
  <w:style w:type="character" w:styleId="afa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b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c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c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1">
    <w:name w:val="Сетка таблицы1"/>
    <w:basedOn w:val="a3"/>
    <w:next w:val="af7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2">
    <w:name w:val="Нет списка1"/>
    <w:next w:val="a4"/>
    <w:uiPriority w:val="99"/>
    <w:semiHidden/>
    <w:unhideWhenUsed/>
    <w:rsid w:val="00AA675A"/>
  </w:style>
  <w:style w:type="character" w:customStyle="1" w:styleId="af4">
    <w:name w:val="Нижний колонтитул Знак"/>
    <w:link w:val="af3"/>
    <w:uiPriority w:val="99"/>
    <w:rsid w:val="00AA675A"/>
    <w:rPr>
      <w:sz w:val="24"/>
      <w:szCs w:val="24"/>
      <w:lang w:eastAsia="ar-SA"/>
    </w:rPr>
  </w:style>
  <w:style w:type="character" w:customStyle="1" w:styleId="af6">
    <w:name w:val="Текст выноски Знак"/>
    <w:link w:val="af5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7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3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</w:rPr>
  </w:style>
  <w:style w:type="character" w:customStyle="1" w:styleId="a8">
    <w:name w:val="Основной текст Знак"/>
    <w:link w:val="a7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7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7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rsid w:val="006D3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DEDA-CCFD-4512-8DFC-2BD2569B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499</CharactersWithSpaces>
  <SharedDoc>false</SharedDoc>
  <HLinks>
    <vt:vector size="108" baseType="variant"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1245189</vt:i4>
      </vt:variant>
      <vt:variant>
        <vt:i4>48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1638412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1245189</vt:i4>
      </vt:variant>
      <vt:variant>
        <vt:i4>39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4063257</vt:i4>
      </vt:variant>
      <vt:variant>
        <vt:i4>36</vt:i4>
      </vt:variant>
      <vt:variant>
        <vt:i4>0</vt:i4>
      </vt:variant>
      <vt:variant>
        <vt:i4>5</vt:i4>
      </vt:variant>
      <vt:variant>
        <vt:lpwstr>http://don-agro.ru/FILES/KIBS/REESTR/REESTR_SHTP_ ZA_2014_RO_1.xls</vt:lpwstr>
      </vt:variant>
      <vt:variant>
        <vt:lpwstr/>
      </vt:variant>
      <vt:variant>
        <vt:i4>8126527</vt:i4>
      </vt:variant>
      <vt:variant>
        <vt:i4>33</vt:i4>
      </vt:variant>
      <vt:variant>
        <vt:i4>0</vt:i4>
      </vt:variant>
      <vt:variant>
        <vt:i4>5</vt:i4>
      </vt:variant>
      <vt:variant>
        <vt:lpwstr>http://don-agro.ru/index.php?id=749</vt:lpwstr>
      </vt:variant>
      <vt:variant>
        <vt:lpwstr/>
      </vt:variant>
      <vt:variant>
        <vt:i4>7864372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4063257</vt:i4>
      </vt:variant>
      <vt:variant>
        <vt:i4>18</vt:i4>
      </vt:variant>
      <vt:variant>
        <vt:i4>0</vt:i4>
      </vt:variant>
      <vt:variant>
        <vt:i4>5</vt:i4>
      </vt:variant>
      <vt:variant>
        <vt:lpwstr>http://don-agro.ru/FILES/KIBS/REESTR/REESTR_SHTP_ ZA_2014_RO_1.xls</vt:lpwstr>
      </vt:variant>
      <vt:variant>
        <vt:lpwstr/>
      </vt:variant>
      <vt:variant>
        <vt:i4>8126527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http://don-agro.ru/index.php?id=749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consultantplus://offline/main?base=RLAW186;n=36801;fld=134;dst=100061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Юля</dc:creator>
  <cp:keywords/>
  <cp:lastModifiedBy>Василий В. Сорокобаткин</cp:lastModifiedBy>
  <cp:revision>8</cp:revision>
  <cp:lastPrinted>2016-02-16T15:27:00Z</cp:lastPrinted>
  <dcterms:created xsi:type="dcterms:W3CDTF">2016-02-17T07:07:00Z</dcterms:created>
  <dcterms:modified xsi:type="dcterms:W3CDTF">2018-05-29T09:45:00Z</dcterms:modified>
</cp:coreProperties>
</file>